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B74C2"/>
    <w:p w:rsidR="00000000" w:rsidRDefault="007B74C2"/>
    <w:p w:rsidR="00000000" w:rsidRDefault="007B74C2">
      <w:pPr>
        <w:jc w:val="right"/>
      </w:pPr>
      <w:r>
        <w:rPr>
          <w:b/>
          <w:bCs/>
          <w:sz w:val="28"/>
          <w:szCs w:val="28"/>
        </w:rPr>
        <w:t>Załącznik nr 7.</w:t>
      </w:r>
    </w:p>
    <w:p w:rsidR="00000000" w:rsidRDefault="007B74C2"/>
    <w:p w:rsidR="00000000" w:rsidRDefault="007B74C2"/>
    <w:p w:rsidR="00000000" w:rsidRDefault="007B74C2">
      <w:r>
        <w:rPr>
          <w:sz w:val="28"/>
          <w:szCs w:val="28"/>
        </w:rPr>
        <w:t>…</w:t>
      </w:r>
      <w:r>
        <w:rPr>
          <w:sz w:val="28"/>
          <w:szCs w:val="28"/>
        </w:rPr>
        <w:t>.....................................</w:t>
      </w:r>
    </w:p>
    <w:p w:rsidR="00000000" w:rsidRDefault="007B74C2">
      <w:r>
        <w:t>(nazwa i adres Dostawcy)</w:t>
      </w:r>
    </w:p>
    <w:p w:rsidR="00000000" w:rsidRDefault="007B74C2"/>
    <w:p w:rsidR="00000000" w:rsidRDefault="007B74C2"/>
    <w:p w:rsidR="00000000" w:rsidRDefault="007B74C2">
      <w:r>
        <w:t xml:space="preserve">Dotyczy: Postępowania o udzielenie zamówienia na dostawę 57.500 </w:t>
      </w:r>
      <w:proofErr w:type="spellStart"/>
      <w:r>
        <w:t>mp</w:t>
      </w:r>
      <w:proofErr w:type="spellEnd"/>
      <w:r>
        <w:t xml:space="preserve"> biomasy.</w:t>
      </w:r>
    </w:p>
    <w:p w:rsidR="00000000" w:rsidRDefault="007B74C2"/>
    <w:p w:rsidR="00000000" w:rsidRDefault="007B74C2">
      <w:r>
        <w:t>Wykaz sprzętu będącego w posiadaniu Dostawcy, przeznaczonego do prz</w:t>
      </w:r>
      <w:r>
        <w:t>ygotowania (rozdrobnienia) oferowanej biomasy w momencie składania oferty.</w:t>
      </w:r>
    </w:p>
    <w:p w:rsidR="00000000" w:rsidRDefault="007B74C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7"/>
        <w:gridCol w:w="1565"/>
        <w:gridCol w:w="4173"/>
      </w:tblGrid>
      <w:tr w:rsidR="00000000">
        <w:tc>
          <w:tcPr>
            <w:tcW w:w="3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74C2">
            <w:r>
              <w:t>Rodzaj sprzętu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</w:pPr>
            <w:r>
              <w:t>Rok produkcji</w:t>
            </w:r>
          </w:p>
        </w:tc>
        <w:tc>
          <w:tcPr>
            <w:tcW w:w="4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</w:pPr>
            <w:r>
              <w:t>Wydajność [</w:t>
            </w:r>
            <w:proofErr w:type="spellStart"/>
            <w:r>
              <w:t>mp</w:t>
            </w:r>
            <w:proofErr w:type="spellEnd"/>
            <w:r>
              <w:t xml:space="preserve">/h], [m3/h] lub Mg/h] </w:t>
            </w:r>
          </w:p>
        </w:tc>
      </w:tr>
      <w:tr w:rsidR="00000000">
        <w:tc>
          <w:tcPr>
            <w:tcW w:w="3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</w:tr>
      <w:tr w:rsidR="00000000">
        <w:tc>
          <w:tcPr>
            <w:tcW w:w="3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</w:tr>
      <w:tr w:rsidR="00000000">
        <w:tc>
          <w:tcPr>
            <w:tcW w:w="3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</w:tr>
    </w:tbl>
    <w:p w:rsidR="00000000" w:rsidRDefault="007B74C2"/>
    <w:p w:rsidR="00000000" w:rsidRDefault="007B74C2">
      <w:r>
        <w:t>Wykaz składowisk i magazynów biomasy, posiadających utwardzenie w momencie składania oferty:</w:t>
      </w:r>
    </w:p>
    <w:p w:rsidR="00000000" w:rsidRDefault="007B74C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0"/>
        <w:gridCol w:w="1365"/>
        <w:gridCol w:w="2430"/>
      </w:tblGrid>
      <w:tr w:rsidR="00000000">
        <w:tc>
          <w:tcPr>
            <w:tcW w:w="5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74C2">
            <w:r>
              <w:t>Magazyn</w:t>
            </w:r>
            <w:r>
              <w:t>/plac składowy - adres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</w:pPr>
            <w:r>
              <w:t>Odległość od Nidzicy (km)</w:t>
            </w: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</w:pPr>
            <w:r>
              <w:t xml:space="preserve">Powierzchnia magazynowa utwardzona (m2) </w:t>
            </w: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</w:tr>
      <w:tr w:rsidR="00000000">
        <w:tc>
          <w:tcPr>
            <w:tcW w:w="5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</w:tr>
    </w:tbl>
    <w:p w:rsidR="00000000" w:rsidRDefault="007B74C2"/>
    <w:p w:rsidR="00000000" w:rsidRDefault="007B74C2">
      <w:r>
        <w:t xml:space="preserve">Wykaz sprzętu będącego w posiadaniu Dostawcy, przeznaczonego do załadunku oferowanej biomasy w </w:t>
      </w:r>
      <w:proofErr w:type="spellStart"/>
      <w:r>
        <w:t>w.w</w:t>
      </w:r>
      <w:proofErr w:type="spellEnd"/>
      <w:r>
        <w:t>. magazynie/magazynach w momencie składania oferty.</w:t>
      </w:r>
    </w:p>
    <w:p w:rsidR="00000000" w:rsidRDefault="007B74C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7"/>
        <w:gridCol w:w="1565"/>
        <w:gridCol w:w="4173"/>
      </w:tblGrid>
      <w:tr w:rsidR="00000000">
        <w:tc>
          <w:tcPr>
            <w:tcW w:w="3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74C2">
            <w:r>
              <w:t>R</w:t>
            </w:r>
            <w:r>
              <w:t>odzaj sprzętu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</w:pPr>
            <w:r>
              <w:t>Rok produkcji</w:t>
            </w:r>
          </w:p>
        </w:tc>
        <w:tc>
          <w:tcPr>
            <w:tcW w:w="4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</w:pPr>
            <w:r>
              <w:t>Wydajność [</w:t>
            </w:r>
            <w:proofErr w:type="spellStart"/>
            <w:r>
              <w:t>mp</w:t>
            </w:r>
            <w:proofErr w:type="spellEnd"/>
            <w:r>
              <w:t xml:space="preserve">/h], [m3/h] lub Mg/h] </w:t>
            </w:r>
          </w:p>
        </w:tc>
      </w:tr>
      <w:tr w:rsidR="00000000">
        <w:tc>
          <w:tcPr>
            <w:tcW w:w="3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</w:tr>
      <w:tr w:rsidR="00000000">
        <w:tc>
          <w:tcPr>
            <w:tcW w:w="3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</w:tr>
      <w:tr w:rsidR="00000000">
        <w:tc>
          <w:tcPr>
            <w:tcW w:w="3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B74C2">
            <w:pPr>
              <w:pStyle w:val="Zawartotabeli"/>
              <w:snapToGrid w:val="0"/>
            </w:pPr>
          </w:p>
        </w:tc>
      </w:tr>
    </w:tbl>
    <w:p w:rsidR="00000000" w:rsidRDefault="007B74C2"/>
    <w:p w:rsidR="00000000" w:rsidRDefault="007B74C2"/>
    <w:p w:rsidR="00000000" w:rsidRDefault="007B74C2">
      <w:r>
        <w:t>Ilość pracowników zatrudnionych na podstawie Umowy o pracę średniomiesięcznie w ciągu 6 miesięcy przed złożeniem oferty - ….....................os.</w:t>
      </w:r>
    </w:p>
    <w:p w:rsidR="00000000" w:rsidRDefault="007B74C2"/>
    <w:p w:rsidR="00000000" w:rsidRDefault="007B74C2"/>
    <w:p w:rsidR="00000000" w:rsidRDefault="007B74C2"/>
    <w:p w:rsidR="00000000" w:rsidRDefault="007B74C2">
      <w:r>
        <w:t>Miejscowość ….............</w:t>
      </w:r>
      <w:r>
        <w:t>...  Dnia ….....................................</w:t>
      </w:r>
      <w:r>
        <w:tab/>
      </w:r>
      <w:r>
        <w:tab/>
      </w:r>
    </w:p>
    <w:p w:rsidR="00000000" w:rsidRDefault="007B74C2"/>
    <w:p w:rsidR="00000000" w:rsidRDefault="007B74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Dostawcy:</w:t>
      </w:r>
    </w:p>
    <w:p w:rsidR="007B74C2" w:rsidRDefault="007B74C2">
      <w:bookmarkStart w:id="0" w:name="_GoBack"/>
      <w:bookmarkEnd w:id="0"/>
    </w:p>
    <w:sectPr w:rsidR="007B74C2">
      <w:pgSz w:w="11906" w:h="16838"/>
      <w:pgMar w:top="1134" w:right="1131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B65"/>
    <w:rsid w:val="00254EA4"/>
    <w:rsid w:val="002A4A93"/>
    <w:rsid w:val="0043766E"/>
    <w:rsid w:val="004D4B65"/>
    <w:rsid w:val="00556FE4"/>
    <w:rsid w:val="007B74C2"/>
    <w:rsid w:val="00C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 w:val="0"/>
      <w:i w:val="0"/>
      <w:caps w:val="0"/>
      <w:smallCaps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b w:val="0"/>
      <w:i w:val="0"/>
      <w:caps w:val="0"/>
      <w:smallCaps w:val="0"/>
      <w:strike w:val="0"/>
      <w:dstrike w:val="0"/>
      <w:color w:val="00000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PUGK</dc:creator>
  <cp:lastModifiedBy>PUGK</cp:lastModifiedBy>
  <cp:revision>2</cp:revision>
  <cp:lastPrinted>1601-01-01T00:00:00Z</cp:lastPrinted>
  <dcterms:created xsi:type="dcterms:W3CDTF">2017-07-04T04:41:00Z</dcterms:created>
  <dcterms:modified xsi:type="dcterms:W3CDTF">2017-07-04T04:41:00Z</dcterms:modified>
</cp:coreProperties>
</file>