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B4BB0"/>
    <w:p w:rsidR="00000000" w:rsidRDefault="002B4BB0"/>
    <w:p w:rsidR="00000000" w:rsidRDefault="002B4BB0" w:rsidP="002A4A93">
      <w:pPr>
        <w:jc w:val="right"/>
      </w:pPr>
      <w:r>
        <w:rPr>
          <w:b/>
          <w:bCs/>
          <w:sz w:val="28"/>
          <w:szCs w:val="28"/>
        </w:rPr>
        <w:t>Załącznik nr 4.</w:t>
      </w:r>
    </w:p>
    <w:p w:rsidR="00000000" w:rsidRDefault="002B4BB0">
      <w:pPr>
        <w:rPr>
          <w:b/>
          <w:bCs/>
        </w:rPr>
      </w:pPr>
      <w:r>
        <w:t>Pieczęć firmowa:</w:t>
      </w:r>
    </w:p>
    <w:p w:rsidR="00000000" w:rsidRDefault="002B4BB0">
      <w:pPr>
        <w:rPr>
          <w:b/>
          <w:bCs/>
        </w:rPr>
      </w:pPr>
    </w:p>
    <w:p w:rsidR="002A4A93" w:rsidRDefault="002A4A93" w:rsidP="002A4A93">
      <w:pPr>
        <w:rPr>
          <w:b/>
          <w:bCs/>
        </w:rPr>
      </w:pPr>
    </w:p>
    <w:p w:rsidR="00000000" w:rsidRDefault="002B4BB0">
      <w:pPr>
        <w:jc w:val="center"/>
      </w:pPr>
      <w:r>
        <w:rPr>
          <w:b/>
          <w:bCs/>
        </w:rPr>
        <w:t>FORMULARZ OFERTY</w:t>
      </w:r>
    </w:p>
    <w:p w:rsidR="00000000" w:rsidRDefault="002B4BB0"/>
    <w:p w:rsidR="00000000" w:rsidRDefault="002B4BB0">
      <w:r>
        <w:t xml:space="preserve">Dostawca: </w:t>
      </w:r>
      <w:r>
        <w:tab/>
        <w:t>Nazwa …...............................</w:t>
      </w:r>
      <w:r>
        <w:t>...........</w:t>
      </w:r>
    </w:p>
    <w:p w:rsidR="00000000" w:rsidRDefault="002B4BB0">
      <w:r>
        <w:tab/>
      </w:r>
      <w:r>
        <w:tab/>
        <w:t>Adres …............................................</w:t>
      </w:r>
    </w:p>
    <w:p w:rsidR="00000000" w:rsidRDefault="002B4BB0">
      <w:r>
        <w:tab/>
      </w:r>
      <w:r>
        <w:tab/>
        <w:t>tel. fax: ….........................................</w:t>
      </w:r>
    </w:p>
    <w:p w:rsidR="00000000" w:rsidRDefault="002B4BB0">
      <w:r>
        <w:tab/>
      </w:r>
      <w:r>
        <w:tab/>
        <w:t>e-mail................................................</w:t>
      </w:r>
    </w:p>
    <w:p w:rsidR="00000000" w:rsidRDefault="002B4BB0">
      <w:r>
        <w:tab/>
      </w:r>
      <w:r>
        <w:tab/>
        <w:t>REGON............................................</w:t>
      </w:r>
    </w:p>
    <w:p w:rsidR="00000000" w:rsidRDefault="002B4BB0">
      <w:r>
        <w:tab/>
      </w:r>
      <w:r>
        <w:tab/>
        <w:t>NIP.....................</w:t>
      </w:r>
      <w:r>
        <w:t>...............................</w:t>
      </w:r>
    </w:p>
    <w:p w:rsidR="00000000" w:rsidRDefault="002B4BB0"/>
    <w:p w:rsidR="00000000" w:rsidRDefault="002B4BB0">
      <w:r>
        <w:t xml:space="preserve">Oferujemy dostawę biomasy w ilości 57.500 </w:t>
      </w:r>
      <w:proofErr w:type="spellStart"/>
      <w:r>
        <w:t>mp</w:t>
      </w:r>
      <w:proofErr w:type="spellEnd"/>
    </w:p>
    <w:p w:rsidR="00000000" w:rsidRDefault="002B4BB0">
      <w:r>
        <w:t>O parametrach:</w:t>
      </w:r>
    </w:p>
    <w:p w:rsidR="00000000" w:rsidRDefault="002B4BB0">
      <w:pPr>
        <w:numPr>
          <w:ilvl w:val="0"/>
          <w:numId w:val="9"/>
        </w:numPr>
      </w:pPr>
      <w:r>
        <w:t>Minimalna wartość opałowa 9,0 MJ/kg</w:t>
      </w:r>
    </w:p>
    <w:p w:rsidR="00000000" w:rsidRDefault="002B4BB0">
      <w:pPr>
        <w:numPr>
          <w:ilvl w:val="0"/>
          <w:numId w:val="9"/>
        </w:numPr>
      </w:pPr>
      <w:r>
        <w:t>Maksymalna wilgotność 50 %</w:t>
      </w:r>
    </w:p>
    <w:p w:rsidR="00000000" w:rsidRDefault="002B4BB0">
      <w:pPr>
        <w:numPr>
          <w:ilvl w:val="0"/>
          <w:numId w:val="9"/>
        </w:numPr>
      </w:pPr>
      <w:r>
        <w:t>Wymiar zrębków 10-100 mm</w:t>
      </w:r>
    </w:p>
    <w:p w:rsidR="00000000" w:rsidRDefault="002B4BB0">
      <w:pPr>
        <w:numPr>
          <w:ilvl w:val="0"/>
          <w:numId w:val="9"/>
        </w:numPr>
      </w:pPr>
      <w:r>
        <w:t>Maksymalna zawartość zrębków ”ponadw</w:t>
      </w:r>
      <w:r>
        <w:t>ymiarowych” (ponad 100mm) 10 %</w:t>
      </w:r>
    </w:p>
    <w:p w:rsidR="00000000" w:rsidRDefault="002B4BB0">
      <w:pPr>
        <w:numPr>
          <w:ilvl w:val="0"/>
          <w:numId w:val="9"/>
        </w:numPr>
      </w:pPr>
      <w:r>
        <w:t>Maksymalna zawartość drobnych frakcji biomasy (0-10 mm) 10 %</w:t>
      </w:r>
    </w:p>
    <w:p w:rsidR="00000000" w:rsidRDefault="002B4BB0">
      <w:pPr>
        <w:numPr>
          <w:ilvl w:val="0"/>
          <w:numId w:val="9"/>
        </w:numPr>
      </w:pPr>
      <w:r>
        <w:t>Maksymalna zawartość zrębki leśnej (zrębki z dodatkiem kory, igliwia i liści) - 30%</w:t>
      </w:r>
    </w:p>
    <w:p w:rsidR="00000000" w:rsidRDefault="002B4BB0">
      <w:pPr>
        <w:numPr>
          <w:ilvl w:val="0"/>
          <w:numId w:val="9"/>
        </w:numPr>
      </w:pPr>
      <w:r>
        <w:t>Maksymalna zawartość popiołu 3%</w:t>
      </w:r>
    </w:p>
    <w:p w:rsidR="00000000" w:rsidRDefault="002B4BB0">
      <w:r>
        <w:t>cena netto: …............zł/</w:t>
      </w:r>
      <w:proofErr w:type="spellStart"/>
      <w:r>
        <w:t>mp</w:t>
      </w:r>
      <w:proofErr w:type="spellEnd"/>
    </w:p>
    <w:p w:rsidR="00000000" w:rsidRDefault="002B4BB0">
      <w:r>
        <w:t>podatek VAT. ....</w:t>
      </w:r>
      <w:r>
        <w:t>...........% zł</w:t>
      </w:r>
    </w:p>
    <w:p w:rsidR="00000000" w:rsidRDefault="002B4BB0">
      <w:r>
        <w:t>cena brutto: …............zł/</w:t>
      </w:r>
      <w:proofErr w:type="spellStart"/>
      <w:r>
        <w:t>mp</w:t>
      </w:r>
      <w:proofErr w:type="spellEnd"/>
    </w:p>
    <w:p w:rsidR="00000000" w:rsidRDefault="002B4BB0"/>
    <w:p w:rsidR="00000000" w:rsidRDefault="002B4BB0">
      <w:r>
        <w:t>1. Oświadczamy , że oferowana biomasa spełnia wymagania określone w SIWZ.</w:t>
      </w:r>
    </w:p>
    <w:p w:rsidR="00000000" w:rsidRDefault="002B4BB0"/>
    <w:p w:rsidR="00000000" w:rsidRDefault="002B4BB0">
      <w:r>
        <w:t>2. Oświadczamy, że zapoznaliśmy się ze specyfikacja istotnych warunków zamówienia i nie wnosimy do nich zastrzeżeń oraz zdobyliśmy k</w:t>
      </w:r>
      <w:r>
        <w:t>onieczne informacje do przygotowania oferty.</w:t>
      </w:r>
    </w:p>
    <w:p w:rsidR="00000000" w:rsidRDefault="002B4BB0"/>
    <w:p w:rsidR="00000000" w:rsidRDefault="002B4BB0">
      <w:r>
        <w:t>3. Oświadczamy, że jesteśmy związani niniejszą ofertą przez okres 30 dni od daty otwarcia ofert określonej w SIWZ.</w:t>
      </w:r>
    </w:p>
    <w:p w:rsidR="00000000" w:rsidRDefault="002B4BB0"/>
    <w:p w:rsidR="00000000" w:rsidRDefault="002B4BB0">
      <w:r>
        <w:t xml:space="preserve">4. W przypadku wyboru naszej oferty zobowiązujemy się do zawarcia umowy na warunkach pisanych </w:t>
      </w:r>
      <w:r>
        <w:t>w specyfikacji, w ciągu 7 dni od daty wyznaczonej przez zamawiającego.</w:t>
      </w:r>
    </w:p>
    <w:p w:rsidR="00000000" w:rsidRDefault="002B4BB0"/>
    <w:p w:rsidR="00000000" w:rsidRDefault="002B4BB0">
      <w:r>
        <w:t>5. Zobowiązujemy się do systematycznego dostarczania przedmiotu zamówienia, zgodnie z warunkami opisanymi w specyfikacji istotnych warunków zamówienia.</w:t>
      </w:r>
    </w:p>
    <w:p w:rsidR="00000000" w:rsidRDefault="002B4BB0"/>
    <w:p w:rsidR="00000000" w:rsidRDefault="002B4BB0">
      <w:r>
        <w:t>6. Zobowiązujemy się do utrzyma</w:t>
      </w:r>
      <w:r>
        <w:t>nia ceny przez cały okres trwania umowy.</w:t>
      </w:r>
    </w:p>
    <w:p w:rsidR="00000000" w:rsidRDefault="002B4BB0"/>
    <w:p w:rsidR="00000000" w:rsidRDefault="002B4BB0">
      <w:r>
        <w:t>7. Oświadczamy, że akceptujemy przedstawiony harmonogram dostaw i gwarantujemy ich ciągłość.</w:t>
      </w:r>
    </w:p>
    <w:p w:rsidR="00000000" w:rsidRDefault="002B4BB0"/>
    <w:p w:rsidR="00000000" w:rsidRDefault="002B4BB0"/>
    <w:p w:rsidR="00000000" w:rsidRDefault="002B4BB0">
      <w:r>
        <w:t>Miejscowość …................  Dnia ….....................................</w:t>
      </w:r>
      <w:r>
        <w:tab/>
      </w:r>
      <w:r>
        <w:tab/>
      </w:r>
    </w:p>
    <w:p w:rsidR="00000000" w:rsidRDefault="002B4BB0"/>
    <w:p w:rsidR="00000000" w:rsidRDefault="002B4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A93">
        <w:t xml:space="preserve">    </w:t>
      </w:r>
      <w:r w:rsidR="002A4A93">
        <w:tab/>
      </w:r>
      <w:r w:rsidR="002A4A93">
        <w:tab/>
      </w:r>
      <w:r>
        <w:tab/>
        <w:t>Podpis Dostawcy:</w:t>
      </w:r>
    </w:p>
    <w:p w:rsidR="00000000" w:rsidRDefault="002B4BB0"/>
    <w:p w:rsidR="002B4BB0" w:rsidRDefault="002B4BB0">
      <w:bookmarkStart w:id="0" w:name="_GoBack"/>
      <w:bookmarkEnd w:id="0"/>
    </w:p>
    <w:sectPr w:rsidR="002B4BB0">
      <w:pgSz w:w="11906" w:h="16838"/>
      <w:pgMar w:top="1134" w:right="1131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B65"/>
    <w:rsid w:val="002A4A93"/>
    <w:rsid w:val="002B4BB0"/>
    <w:rsid w:val="004D4B65"/>
    <w:rsid w:val="00C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b w:val="0"/>
      <w:i w:val="0"/>
      <w:caps w:val="0"/>
      <w:smallCaps w:val="0"/>
      <w:strike w:val="0"/>
      <w:dstrike w:val="0"/>
      <w:color w:val="000000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color w:val="00000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PUGK</dc:creator>
  <cp:lastModifiedBy>PUGK</cp:lastModifiedBy>
  <cp:revision>2</cp:revision>
  <cp:lastPrinted>1601-01-01T00:00:00Z</cp:lastPrinted>
  <dcterms:created xsi:type="dcterms:W3CDTF">2017-07-04T04:37:00Z</dcterms:created>
  <dcterms:modified xsi:type="dcterms:W3CDTF">2017-07-04T04:37:00Z</dcterms:modified>
</cp:coreProperties>
</file>